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62FAE" w14:textId="77777777" w:rsidR="003D1042" w:rsidRDefault="003D1042" w:rsidP="000E0D00">
      <w:pPr>
        <w:ind w:firstLine="720"/>
        <w:rPr>
          <w:rFonts w:ascii="Times New Roman" w:hAnsi="Times New Roman" w:cs="Times New Roman"/>
          <w:sz w:val="24"/>
          <w:szCs w:val="24"/>
        </w:rPr>
      </w:pPr>
    </w:p>
    <w:p w14:paraId="72800392" w14:textId="77777777" w:rsidR="003D1042" w:rsidRDefault="003D1042" w:rsidP="000E0D00">
      <w:pPr>
        <w:ind w:firstLine="720"/>
        <w:rPr>
          <w:rFonts w:ascii="Times New Roman" w:hAnsi="Times New Roman" w:cs="Times New Roman"/>
          <w:sz w:val="24"/>
          <w:szCs w:val="24"/>
        </w:rPr>
      </w:pPr>
    </w:p>
    <w:p w14:paraId="2145AE11" w14:textId="08188626" w:rsidR="00A9204E" w:rsidRDefault="000E0D00" w:rsidP="000E0D00">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Good morning! Welcome to church and </w:t>
      </w:r>
      <w:r w:rsidR="00C50AB8">
        <w:rPr>
          <w:rFonts w:ascii="Times New Roman" w:hAnsi="Times New Roman" w:cs="Times New Roman"/>
          <w:sz w:val="24"/>
          <w:szCs w:val="24"/>
        </w:rPr>
        <w:t xml:space="preserve">to </w:t>
      </w:r>
      <w:r>
        <w:rPr>
          <w:rFonts w:ascii="Times New Roman" w:hAnsi="Times New Roman" w:cs="Times New Roman"/>
          <w:sz w:val="24"/>
          <w:szCs w:val="24"/>
        </w:rPr>
        <w:t>Easter</w:t>
      </w:r>
      <w:r w:rsidR="00C50AB8">
        <w:rPr>
          <w:rFonts w:ascii="Times New Roman" w:hAnsi="Times New Roman" w:cs="Times New Roman"/>
          <w:sz w:val="24"/>
          <w:szCs w:val="24"/>
        </w:rPr>
        <w:t xml:space="preserve"> Sunday</w:t>
      </w:r>
      <w:r>
        <w:rPr>
          <w:rFonts w:ascii="Times New Roman" w:hAnsi="Times New Roman" w:cs="Times New Roman"/>
          <w:sz w:val="24"/>
          <w:szCs w:val="24"/>
        </w:rPr>
        <w:t xml:space="preserve">! </w:t>
      </w:r>
      <w:r w:rsidR="009E709D">
        <w:rPr>
          <w:rFonts w:ascii="Times New Roman" w:hAnsi="Times New Roman" w:cs="Times New Roman"/>
          <w:sz w:val="24"/>
          <w:szCs w:val="24"/>
        </w:rPr>
        <w:t xml:space="preserve">This is </w:t>
      </w:r>
      <w:r w:rsidR="00C50AB8">
        <w:rPr>
          <w:rFonts w:ascii="Times New Roman" w:hAnsi="Times New Roman" w:cs="Times New Roman"/>
          <w:sz w:val="24"/>
          <w:szCs w:val="24"/>
        </w:rPr>
        <w:t>the most joyous day of the Christian year</w:t>
      </w:r>
      <w:r w:rsidR="009E709D">
        <w:rPr>
          <w:rFonts w:ascii="Times New Roman" w:hAnsi="Times New Roman" w:cs="Times New Roman"/>
          <w:sz w:val="24"/>
          <w:szCs w:val="24"/>
        </w:rPr>
        <w:t xml:space="preserve"> and I’m glad you’re here for the celebration!</w:t>
      </w:r>
    </w:p>
    <w:p w14:paraId="1C54F7EF" w14:textId="02B854CF" w:rsidR="000E0D00" w:rsidRDefault="000E0D00" w:rsidP="000E0D00">
      <w:pPr>
        <w:ind w:firstLine="720"/>
        <w:rPr>
          <w:rFonts w:ascii="Times New Roman" w:hAnsi="Times New Roman" w:cs="Times New Roman"/>
          <w:sz w:val="24"/>
          <w:szCs w:val="24"/>
        </w:rPr>
      </w:pPr>
    </w:p>
    <w:p w14:paraId="78E67C23" w14:textId="01206E15" w:rsidR="00EB0318" w:rsidRDefault="00BF0F8B" w:rsidP="000E0D00">
      <w:pPr>
        <w:ind w:firstLine="720"/>
        <w:rPr>
          <w:rFonts w:ascii="Times New Roman" w:hAnsi="Times New Roman" w:cs="Times New Roman"/>
          <w:sz w:val="24"/>
          <w:szCs w:val="24"/>
        </w:rPr>
      </w:pPr>
      <w:r>
        <w:rPr>
          <w:rFonts w:ascii="Times New Roman" w:hAnsi="Times New Roman" w:cs="Times New Roman"/>
          <w:sz w:val="24"/>
          <w:szCs w:val="24"/>
        </w:rPr>
        <w:t>W</w:t>
      </w:r>
      <w:r w:rsidR="00DF6B05">
        <w:rPr>
          <w:rFonts w:ascii="Times New Roman" w:hAnsi="Times New Roman" w:cs="Times New Roman"/>
          <w:sz w:val="24"/>
          <w:szCs w:val="24"/>
        </w:rPr>
        <w:t xml:space="preserve">e do well to celebrate </w:t>
      </w:r>
      <w:r>
        <w:rPr>
          <w:rFonts w:ascii="Times New Roman" w:hAnsi="Times New Roman" w:cs="Times New Roman"/>
          <w:sz w:val="24"/>
          <w:szCs w:val="24"/>
        </w:rPr>
        <w:t>Easter. It represents a new Reality</w:t>
      </w:r>
      <w:r w:rsidR="00D50979">
        <w:rPr>
          <w:rFonts w:ascii="Times New Roman" w:hAnsi="Times New Roman" w:cs="Times New Roman"/>
          <w:sz w:val="24"/>
          <w:szCs w:val="24"/>
        </w:rPr>
        <w:t xml:space="preserve"> – an old Reality, actually – but made so vibrant that there is no missing it. </w:t>
      </w:r>
      <w:r w:rsidR="00306E50">
        <w:rPr>
          <w:rFonts w:ascii="Times New Roman" w:hAnsi="Times New Roman" w:cs="Times New Roman"/>
          <w:sz w:val="24"/>
          <w:szCs w:val="24"/>
        </w:rPr>
        <w:t xml:space="preserve">It is the Reality of God’s love. </w:t>
      </w:r>
    </w:p>
    <w:p w14:paraId="417F1FFF" w14:textId="77777777" w:rsidR="00EB0318" w:rsidRDefault="00EB0318" w:rsidP="000E0D00">
      <w:pPr>
        <w:ind w:firstLine="720"/>
        <w:rPr>
          <w:rFonts w:ascii="Times New Roman" w:hAnsi="Times New Roman" w:cs="Times New Roman"/>
          <w:sz w:val="24"/>
          <w:szCs w:val="24"/>
        </w:rPr>
      </w:pPr>
    </w:p>
    <w:p w14:paraId="62924764" w14:textId="7903E4CC" w:rsidR="00F91ABC" w:rsidRDefault="00D50979" w:rsidP="000E0D00">
      <w:pPr>
        <w:ind w:firstLine="720"/>
        <w:rPr>
          <w:rFonts w:ascii="Times New Roman" w:hAnsi="Times New Roman" w:cs="Times New Roman"/>
          <w:sz w:val="24"/>
          <w:szCs w:val="24"/>
        </w:rPr>
      </w:pPr>
      <w:r>
        <w:rPr>
          <w:rFonts w:ascii="Times New Roman" w:hAnsi="Times New Roman" w:cs="Times New Roman"/>
          <w:sz w:val="24"/>
          <w:szCs w:val="24"/>
        </w:rPr>
        <w:t>How do you know when someone loves you? Generally it’s a feeling. You feel loved. And the one who loves you does nice things for you; gives you things you like. I have a f</w:t>
      </w:r>
      <w:r w:rsidR="00F91ABC">
        <w:rPr>
          <w:rFonts w:ascii="Times New Roman" w:hAnsi="Times New Roman" w:cs="Times New Roman"/>
          <w:sz w:val="24"/>
          <w:szCs w:val="24"/>
        </w:rPr>
        <w:t xml:space="preserve">riend </w:t>
      </w:r>
      <w:r>
        <w:rPr>
          <w:rFonts w:ascii="Times New Roman" w:hAnsi="Times New Roman" w:cs="Times New Roman"/>
          <w:sz w:val="24"/>
          <w:szCs w:val="24"/>
        </w:rPr>
        <w:t xml:space="preserve">whose husband years ago </w:t>
      </w:r>
      <w:r w:rsidR="00F91ABC">
        <w:rPr>
          <w:rFonts w:ascii="Times New Roman" w:hAnsi="Times New Roman" w:cs="Times New Roman"/>
          <w:sz w:val="24"/>
          <w:szCs w:val="24"/>
        </w:rPr>
        <w:t>celebrated her birthday by giving her a set of garden tools. She was amazed! Overjoyed! Not only was it a perfect gift, it showed how deeply this man understood his wife. And affirmed her.</w:t>
      </w:r>
    </w:p>
    <w:p w14:paraId="542BD6AC" w14:textId="20C9B806" w:rsidR="00D50979" w:rsidRDefault="00D50979" w:rsidP="000E0D00">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49A3986" w14:textId="1CE7CA5C" w:rsidR="000E0D00" w:rsidRDefault="00F91ABC" w:rsidP="000E0D00">
      <w:pPr>
        <w:ind w:firstLine="720"/>
        <w:rPr>
          <w:rFonts w:ascii="Times New Roman" w:hAnsi="Times New Roman" w:cs="Times New Roman"/>
          <w:sz w:val="24"/>
          <w:szCs w:val="24"/>
        </w:rPr>
      </w:pPr>
      <w:r>
        <w:rPr>
          <w:rFonts w:ascii="Times New Roman" w:hAnsi="Times New Roman" w:cs="Times New Roman"/>
          <w:sz w:val="24"/>
          <w:szCs w:val="24"/>
        </w:rPr>
        <w:t xml:space="preserve">If we can love that well, </w:t>
      </w:r>
      <w:r w:rsidR="0027096E">
        <w:rPr>
          <w:rFonts w:ascii="Times New Roman" w:hAnsi="Times New Roman" w:cs="Times New Roman"/>
          <w:sz w:val="24"/>
          <w:szCs w:val="24"/>
        </w:rPr>
        <w:t xml:space="preserve">just think of </w:t>
      </w:r>
      <w:r>
        <w:rPr>
          <w:rFonts w:ascii="Times New Roman" w:hAnsi="Times New Roman" w:cs="Times New Roman"/>
          <w:sz w:val="24"/>
          <w:szCs w:val="24"/>
        </w:rPr>
        <w:t>how much better God love</w:t>
      </w:r>
      <w:r w:rsidR="0027096E">
        <w:rPr>
          <w:rFonts w:ascii="Times New Roman" w:hAnsi="Times New Roman" w:cs="Times New Roman"/>
          <w:sz w:val="24"/>
          <w:szCs w:val="24"/>
        </w:rPr>
        <w:t>s.</w:t>
      </w:r>
      <w:r>
        <w:rPr>
          <w:rFonts w:ascii="Times New Roman" w:hAnsi="Times New Roman" w:cs="Times New Roman"/>
          <w:sz w:val="24"/>
          <w:szCs w:val="24"/>
        </w:rPr>
        <w:t xml:space="preserve"> </w:t>
      </w:r>
      <w:r w:rsidR="00790D9E">
        <w:rPr>
          <w:rFonts w:ascii="Times New Roman" w:hAnsi="Times New Roman" w:cs="Times New Roman"/>
          <w:sz w:val="24"/>
          <w:szCs w:val="24"/>
        </w:rPr>
        <w:t xml:space="preserve">Want to know what </w:t>
      </w:r>
      <w:r w:rsidR="0027096E">
        <w:rPr>
          <w:rFonts w:ascii="Times New Roman" w:hAnsi="Times New Roman" w:cs="Times New Roman"/>
          <w:sz w:val="24"/>
          <w:szCs w:val="24"/>
        </w:rPr>
        <w:t xml:space="preserve">that </w:t>
      </w:r>
      <w:r>
        <w:rPr>
          <w:rFonts w:ascii="Times New Roman" w:hAnsi="Times New Roman" w:cs="Times New Roman"/>
          <w:sz w:val="24"/>
          <w:szCs w:val="24"/>
        </w:rPr>
        <w:t xml:space="preserve">love </w:t>
      </w:r>
      <w:r w:rsidR="00790D9E">
        <w:rPr>
          <w:rFonts w:ascii="Times New Roman" w:hAnsi="Times New Roman" w:cs="Times New Roman"/>
          <w:sz w:val="24"/>
          <w:szCs w:val="24"/>
        </w:rPr>
        <w:t>looks like? Look at Jesus</w:t>
      </w:r>
      <w:r w:rsidR="0066608D">
        <w:rPr>
          <w:rFonts w:ascii="Times New Roman" w:hAnsi="Times New Roman" w:cs="Times New Roman"/>
          <w:sz w:val="24"/>
          <w:szCs w:val="24"/>
        </w:rPr>
        <w:t xml:space="preserve">. </w:t>
      </w:r>
      <w:r>
        <w:rPr>
          <w:rFonts w:ascii="Times New Roman" w:hAnsi="Times New Roman" w:cs="Times New Roman"/>
          <w:sz w:val="24"/>
          <w:szCs w:val="24"/>
        </w:rPr>
        <w:t>According to the wisdom of his day he did everything wrong. Conventional wisdom said a</w:t>
      </w:r>
      <w:r w:rsidR="00790D9E">
        <w:rPr>
          <w:rFonts w:ascii="Times New Roman" w:hAnsi="Times New Roman" w:cs="Times New Roman"/>
          <w:sz w:val="24"/>
          <w:szCs w:val="24"/>
        </w:rPr>
        <w:t>void the lower class</w:t>
      </w:r>
      <w:r>
        <w:rPr>
          <w:rFonts w:ascii="Times New Roman" w:hAnsi="Times New Roman" w:cs="Times New Roman"/>
          <w:sz w:val="24"/>
          <w:szCs w:val="24"/>
        </w:rPr>
        <w:t xml:space="preserve">. It’s filled with </w:t>
      </w:r>
      <w:r w:rsidR="00790D9E">
        <w:rPr>
          <w:rFonts w:ascii="Times New Roman" w:hAnsi="Times New Roman" w:cs="Times New Roman"/>
          <w:sz w:val="24"/>
          <w:szCs w:val="24"/>
        </w:rPr>
        <w:t>harlots</w:t>
      </w:r>
      <w:r>
        <w:rPr>
          <w:rFonts w:ascii="Times New Roman" w:hAnsi="Times New Roman" w:cs="Times New Roman"/>
          <w:sz w:val="24"/>
          <w:szCs w:val="24"/>
        </w:rPr>
        <w:t xml:space="preserve">, </w:t>
      </w:r>
      <w:r w:rsidR="006153AB">
        <w:rPr>
          <w:rFonts w:ascii="Times New Roman" w:hAnsi="Times New Roman" w:cs="Times New Roman"/>
          <w:sz w:val="24"/>
          <w:szCs w:val="24"/>
        </w:rPr>
        <w:t xml:space="preserve">corrupt </w:t>
      </w:r>
      <w:r w:rsidR="00790D9E">
        <w:rPr>
          <w:rFonts w:ascii="Times New Roman" w:hAnsi="Times New Roman" w:cs="Times New Roman"/>
          <w:sz w:val="24"/>
          <w:szCs w:val="24"/>
        </w:rPr>
        <w:t>tax agents</w:t>
      </w:r>
      <w:r>
        <w:rPr>
          <w:rFonts w:ascii="Times New Roman" w:hAnsi="Times New Roman" w:cs="Times New Roman"/>
          <w:sz w:val="24"/>
          <w:szCs w:val="24"/>
        </w:rPr>
        <w:t xml:space="preserve"> and other outcasts</w:t>
      </w:r>
      <w:r w:rsidR="00790D9E">
        <w:rPr>
          <w:rFonts w:ascii="Times New Roman" w:hAnsi="Times New Roman" w:cs="Times New Roman"/>
          <w:sz w:val="24"/>
          <w:szCs w:val="24"/>
        </w:rPr>
        <w:t xml:space="preserve">. </w:t>
      </w:r>
      <w:r w:rsidR="00A1596D">
        <w:rPr>
          <w:rFonts w:ascii="Times New Roman" w:hAnsi="Times New Roman" w:cs="Times New Roman"/>
          <w:sz w:val="24"/>
          <w:szCs w:val="24"/>
        </w:rPr>
        <w:t xml:space="preserve">But </w:t>
      </w:r>
      <w:r w:rsidR="00904428">
        <w:rPr>
          <w:rFonts w:ascii="Times New Roman" w:hAnsi="Times New Roman" w:cs="Times New Roman"/>
          <w:sz w:val="24"/>
          <w:szCs w:val="24"/>
        </w:rPr>
        <w:t xml:space="preserve">Jesus ate with them; insisted that they join him for dinner. Avoid </w:t>
      </w:r>
      <w:r w:rsidR="00790D9E">
        <w:rPr>
          <w:rFonts w:ascii="Times New Roman" w:hAnsi="Times New Roman" w:cs="Times New Roman"/>
          <w:sz w:val="24"/>
          <w:szCs w:val="24"/>
        </w:rPr>
        <w:t>the chronically ill</w:t>
      </w:r>
      <w:r w:rsidR="006153AB">
        <w:rPr>
          <w:rFonts w:ascii="Times New Roman" w:hAnsi="Times New Roman" w:cs="Times New Roman"/>
          <w:sz w:val="24"/>
          <w:szCs w:val="24"/>
        </w:rPr>
        <w:t>: they are</w:t>
      </w:r>
      <w:r w:rsidR="00904428">
        <w:rPr>
          <w:rFonts w:ascii="Times New Roman" w:hAnsi="Times New Roman" w:cs="Times New Roman"/>
          <w:sz w:val="24"/>
          <w:szCs w:val="24"/>
        </w:rPr>
        <w:t xml:space="preserve"> lepro</w:t>
      </w:r>
      <w:r w:rsidR="006153AB">
        <w:rPr>
          <w:rFonts w:ascii="Times New Roman" w:hAnsi="Times New Roman" w:cs="Times New Roman"/>
          <w:sz w:val="24"/>
          <w:szCs w:val="24"/>
        </w:rPr>
        <w:t>us</w:t>
      </w:r>
      <w:r w:rsidR="00904428">
        <w:rPr>
          <w:rFonts w:ascii="Times New Roman" w:hAnsi="Times New Roman" w:cs="Times New Roman"/>
          <w:sz w:val="24"/>
          <w:szCs w:val="24"/>
        </w:rPr>
        <w:t>, demon-possessed and unclean. But Jesus touched them</w:t>
      </w:r>
      <w:r w:rsidR="00A1596D">
        <w:rPr>
          <w:rFonts w:ascii="Times New Roman" w:hAnsi="Times New Roman" w:cs="Times New Roman"/>
          <w:sz w:val="24"/>
          <w:szCs w:val="24"/>
        </w:rPr>
        <w:t xml:space="preserve">, </w:t>
      </w:r>
      <w:r>
        <w:rPr>
          <w:rFonts w:ascii="Times New Roman" w:hAnsi="Times New Roman" w:cs="Times New Roman"/>
          <w:sz w:val="24"/>
          <w:szCs w:val="24"/>
        </w:rPr>
        <w:t xml:space="preserve">and in his </w:t>
      </w:r>
      <w:r w:rsidR="00A1596D">
        <w:rPr>
          <w:rFonts w:ascii="Times New Roman" w:hAnsi="Times New Roman" w:cs="Times New Roman"/>
          <w:sz w:val="24"/>
          <w:szCs w:val="24"/>
        </w:rPr>
        <w:t>loving</w:t>
      </w:r>
      <w:r>
        <w:rPr>
          <w:rFonts w:ascii="Times New Roman" w:hAnsi="Times New Roman" w:cs="Times New Roman"/>
          <w:sz w:val="24"/>
          <w:szCs w:val="24"/>
        </w:rPr>
        <w:t xml:space="preserve"> touch they were healed</w:t>
      </w:r>
      <w:r w:rsidR="00904428">
        <w:rPr>
          <w:rFonts w:ascii="Times New Roman" w:hAnsi="Times New Roman" w:cs="Times New Roman"/>
          <w:sz w:val="24"/>
          <w:szCs w:val="24"/>
        </w:rPr>
        <w:t>. Avoid, at all costs, running afoul of those in power. But Jesus challenged them by their own hateful rules. “By all means stone to death the woman caught in adultery. But let him who is innocent of that offense thro</w:t>
      </w:r>
      <w:r w:rsidR="00BC43EC">
        <w:rPr>
          <w:rFonts w:ascii="Times New Roman" w:hAnsi="Times New Roman" w:cs="Times New Roman"/>
          <w:sz w:val="24"/>
          <w:szCs w:val="24"/>
        </w:rPr>
        <w:t>w</w:t>
      </w:r>
      <w:r w:rsidR="00904428">
        <w:rPr>
          <w:rFonts w:ascii="Times New Roman" w:hAnsi="Times New Roman" w:cs="Times New Roman"/>
          <w:sz w:val="24"/>
          <w:szCs w:val="24"/>
        </w:rPr>
        <w:t xml:space="preserve"> the first stone.”</w:t>
      </w:r>
      <w:r w:rsidR="00790D9E">
        <w:rPr>
          <w:rFonts w:ascii="Times New Roman" w:hAnsi="Times New Roman" w:cs="Times New Roman"/>
          <w:sz w:val="24"/>
          <w:szCs w:val="24"/>
        </w:rPr>
        <w:t xml:space="preserve"> </w:t>
      </w:r>
      <w:r w:rsidR="000A1BE6">
        <w:rPr>
          <w:rFonts w:ascii="Times New Roman" w:hAnsi="Times New Roman" w:cs="Times New Roman"/>
          <w:sz w:val="24"/>
          <w:szCs w:val="24"/>
        </w:rPr>
        <w:t xml:space="preserve"> </w:t>
      </w:r>
    </w:p>
    <w:p w14:paraId="3C7F3FA4" w14:textId="77777777" w:rsidR="0066608D" w:rsidRDefault="0066608D" w:rsidP="000E0D00">
      <w:pPr>
        <w:ind w:firstLine="720"/>
        <w:rPr>
          <w:rFonts w:ascii="Times New Roman" w:hAnsi="Times New Roman" w:cs="Times New Roman"/>
          <w:sz w:val="24"/>
          <w:szCs w:val="24"/>
        </w:rPr>
      </w:pPr>
    </w:p>
    <w:p w14:paraId="70D61AE9" w14:textId="59ABAE22" w:rsidR="00306E50" w:rsidRDefault="006153AB" w:rsidP="000E0D00">
      <w:pPr>
        <w:ind w:firstLine="720"/>
        <w:rPr>
          <w:rFonts w:ascii="Times New Roman" w:hAnsi="Times New Roman" w:cs="Times New Roman"/>
          <w:sz w:val="24"/>
          <w:szCs w:val="24"/>
        </w:rPr>
      </w:pPr>
      <w:r>
        <w:rPr>
          <w:rFonts w:ascii="Times New Roman" w:hAnsi="Times New Roman" w:cs="Times New Roman"/>
          <w:sz w:val="24"/>
          <w:szCs w:val="24"/>
        </w:rPr>
        <w:t>This is wild love. This is love that risks</w:t>
      </w:r>
      <w:r w:rsidR="00A1596D">
        <w:rPr>
          <w:rFonts w:ascii="Times New Roman" w:hAnsi="Times New Roman" w:cs="Times New Roman"/>
          <w:sz w:val="24"/>
          <w:szCs w:val="24"/>
        </w:rPr>
        <w:t xml:space="preserve"> itself for us</w:t>
      </w:r>
      <w:r>
        <w:rPr>
          <w:rFonts w:ascii="Times New Roman" w:hAnsi="Times New Roman" w:cs="Times New Roman"/>
          <w:sz w:val="24"/>
          <w:szCs w:val="24"/>
        </w:rPr>
        <w:t xml:space="preserve">. It is love that in some sense makes no sense at all! But it is utter Reality. </w:t>
      </w:r>
    </w:p>
    <w:p w14:paraId="0C5AB38C" w14:textId="77777777" w:rsidR="006153AB" w:rsidRDefault="006153AB" w:rsidP="000E0D00">
      <w:pPr>
        <w:ind w:firstLine="720"/>
        <w:rPr>
          <w:rFonts w:ascii="Times New Roman" w:hAnsi="Times New Roman" w:cs="Times New Roman"/>
          <w:sz w:val="24"/>
          <w:szCs w:val="24"/>
        </w:rPr>
      </w:pPr>
    </w:p>
    <w:p w14:paraId="0EA6B57D" w14:textId="6DC56ACA" w:rsidR="006153AB" w:rsidRDefault="006153AB" w:rsidP="000E0D00">
      <w:pPr>
        <w:ind w:firstLine="720"/>
        <w:rPr>
          <w:rFonts w:ascii="Times New Roman" w:hAnsi="Times New Roman" w:cs="Times New Roman"/>
          <w:sz w:val="24"/>
          <w:szCs w:val="24"/>
        </w:rPr>
      </w:pPr>
      <w:r>
        <w:rPr>
          <w:rFonts w:ascii="Times New Roman" w:hAnsi="Times New Roman" w:cs="Times New Roman"/>
          <w:sz w:val="24"/>
          <w:szCs w:val="24"/>
        </w:rPr>
        <w:t xml:space="preserve">The problem with this Reality is that we don’t see it. Too much </w:t>
      </w:r>
      <w:r w:rsidR="008634A6">
        <w:rPr>
          <w:rFonts w:ascii="Times New Roman" w:hAnsi="Times New Roman" w:cs="Times New Roman"/>
          <w:sz w:val="24"/>
          <w:szCs w:val="24"/>
        </w:rPr>
        <w:t>stuff s</w:t>
      </w:r>
      <w:r w:rsidR="00A1596D">
        <w:rPr>
          <w:rFonts w:ascii="Times New Roman" w:hAnsi="Times New Roman" w:cs="Times New Roman"/>
          <w:sz w:val="24"/>
          <w:szCs w:val="24"/>
        </w:rPr>
        <w:t>tands</w:t>
      </w:r>
      <w:r w:rsidR="008634A6">
        <w:rPr>
          <w:rFonts w:ascii="Times New Roman" w:hAnsi="Times New Roman" w:cs="Times New Roman"/>
          <w:sz w:val="24"/>
          <w:szCs w:val="24"/>
        </w:rPr>
        <w:t xml:space="preserve"> </w:t>
      </w:r>
      <w:r w:rsidR="00CA4634">
        <w:rPr>
          <w:rFonts w:ascii="Times New Roman" w:hAnsi="Times New Roman" w:cs="Times New Roman"/>
          <w:sz w:val="24"/>
          <w:szCs w:val="24"/>
        </w:rPr>
        <w:t>between it and us.</w:t>
      </w:r>
      <w:r w:rsidR="00523803">
        <w:rPr>
          <w:rFonts w:ascii="Times New Roman" w:hAnsi="Times New Roman" w:cs="Times New Roman"/>
          <w:sz w:val="24"/>
          <w:szCs w:val="24"/>
        </w:rPr>
        <w:t xml:space="preserve"> The problems we face living in today’s world are </w:t>
      </w:r>
      <w:r w:rsidR="00A1596D">
        <w:rPr>
          <w:rFonts w:ascii="Times New Roman" w:hAnsi="Times New Roman" w:cs="Times New Roman"/>
          <w:sz w:val="24"/>
          <w:szCs w:val="24"/>
        </w:rPr>
        <w:t>unprecedented</w:t>
      </w:r>
      <w:r w:rsidR="00523803">
        <w:rPr>
          <w:rFonts w:ascii="Times New Roman" w:hAnsi="Times New Roman" w:cs="Times New Roman"/>
          <w:sz w:val="24"/>
          <w:szCs w:val="24"/>
        </w:rPr>
        <w:t>:</w:t>
      </w:r>
      <w:r w:rsidR="00A1596D">
        <w:rPr>
          <w:rFonts w:ascii="Times New Roman" w:hAnsi="Times New Roman" w:cs="Times New Roman"/>
          <w:sz w:val="24"/>
          <w:szCs w:val="24"/>
        </w:rPr>
        <w:t xml:space="preserve"> </w:t>
      </w:r>
      <w:r w:rsidR="008634A6">
        <w:rPr>
          <w:rFonts w:ascii="Times New Roman" w:hAnsi="Times New Roman" w:cs="Times New Roman"/>
          <w:sz w:val="24"/>
          <w:szCs w:val="24"/>
        </w:rPr>
        <w:t>p</w:t>
      </w:r>
      <w:r>
        <w:rPr>
          <w:rFonts w:ascii="Times New Roman" w:hAnsi="Times New Roman" w:cs="Times New Roman"/>
          <w:sz w:val="24"/>
          <w:szCs w:val="24"/>
        </w:rPr>
        <w:t xml:space="preserve">olitical </w:t>
      </w:r>
      <w:r w:rsidR="008634A6">
        <w:rPr>
          <w:rFonts w:ascii="Times New Roman" w:hAnsi="Times New Roman" w:cs="Times New Roman"/>
          <w:sz w:val="24"/>
          <w:szCs w:val="24"/>
        </w:rPr>
        <w:t>intrigue</w:t>
      </w:r>
      <w:r>
        <w:rPr>
          <w:rFonts w:ascii="Times New Roman" w:hAnsi="Times New Roman" w:cs="Times New Roman"/>
          <w:sz w:val="24"/>
          <w:szCs w:val="24"/>
        </w:rPr>
        <w:t xml:space="preserve">, </w:t>
      </w:r>
      <w:r w:rsidR="00A1596D">
        <w:rPr>
          <w:rFonts w:ascii="Times New Roman" w:hAnsi="Times New Roman" w:cs="Times New Roman"/>
          <w:sz w:val="24"/>
          <w:szCs w:val="24"/>
        </w:rPr>
        <w:t>saber-rattling with nuclear weapons</w:t>
      </w:r>
      <w:r w:rsidR="00523803">
        <w:rPr>
          <w:rFonts w:ascii="Times New Roman" w:hAnsi="Times New Roman" w:cs="Times New Roman"/>
          <w:sz w:val="24"/>
          <w:szCs w:val="24"/>
        </w:rPr>
        <w:t>,</w:t>
      </w:r>
      <w:r w:rsidR="00A1596D">
        <w:rPr>
          <w:rFonts w:ascii="Times New Roman" w:hAnsi="Times New Roman" w:cs="Times New Roman"/>
          <w:sz w:val="24"/>
          <w:szCs w:val="24"/>
        </w:rPr>
        <w:t xml:space="preserve"> </w:t>
      </w:r>
      <w:r>
        <w:rPr>
          <w:rFonts w:ascii="Times New Roman" w:hAnsi="Times New Roman" w:cs="Times New Roman"/>
          <w:sz w:val="24"/>
          <w:szCs w:val="24"/>
        </w:rPr>
        <w:t>environmental t</w:t>
      </w:r>
      <w:r w:rsidR="008634A6">
        <w:rPr>
          <w:rFonts w:ascii="Times New Roman" w:hAnsi="Times New Roman" w:cs="Times New Roman"/>
          <w:sz w:val="24"/>
          <w:szCs w:val="24"/>
        </w:rPr>
        <w:t>hreats</w:t>
      </w:r>
      <w:r w:rsidR="00523803">
        <w:rPr>
          <w:rFonts w:ascii="Times New Roman" w:hAnsi="Times New Roman" w:cs="Times New Roman"/>
          <w:sz w:val="24"/>
          <w:szCs w:val="24"/>
        </w:rPr>
        <w:t xml:space="preserve"> and economic injustice</w:t>
      </w:r>
      <w:r>
        <w:rPr>
          <w:rFonts w:ascii="Times New Roman" w:hAnsi="Times New Roman" w:cs="Times New Roman"/>
          <w:sz w:val="24"/>
          <w:szCs w:val="24"/>
        </w:rPr>
        <w:t xml:space="preserve">. </w:t>
      </w:r>
      <w:r w:rsidR="00523803">
        <w:rPr>
          <w:rFonts w:ascii="Times New Roman" w:hAnsi="Times New Roman" w:cs="Times New Roman"/>
          <w:sz w:val="24"/>
          <w:szCs w:val="24"/>
        </w:rPr>
        <w:t>The difficulties those problems create in us may also be unprecedented. Fear chronically bordering on panic;</w:t>
      </w:r>
      <w:r>
        <w:rPr>
          <w:rFonts w:ascii="Times New Roman" w:hAnsi="Times New Roman" w:cs="Times New Roman"/>
          <w:sz w:val="24"/>
          <w:szCs w:val="24"/>
        </w:rPr>
        <w:t xml:space="preserve"> </w:t>
      </w:r>
      <w:r w:rsidR="00523803">
        <w:rPr>
          <w:rFonts w:ascii="Times New Roman" w:hAnsi="Times New Roman" w:cs="Times New Roman"/>
          <w:sz w:val="24"/>
          <w:szCs w:val="24"/>
        </w:rPr>
        <w:t>exhausting stress. Loneliness.</w:t>
      </w:r>
    </w:p>
    <w:p w14:paraId="60D35C19" w14:textId="77777777" w:rsidR="00306E50" w:rsidRDefault="00306E50" w:rsidP="000E0D00">
      <w:pPr>
        <w:ind w:firstLine="720"/>
        <w:rPr>
          <w:rFonts w:ascii="Times New Roman" w:hAnsi="Times New Roman" w:cs="Times New Roman"/>
          <w:sz w:val="24"/>
          <w:szCs w:val="24"/>
        </w:rPr>
      </w:pPr>
    </w:p>
    <w:p w14:paraId="78B94387" w14:textId="3243D700" w:rsidR="0066608D" w:rsidRDefault="00523803" w:rsidP="000E0D00">
      <w:pPr>
        <w:ind w:firstLine="720"/>
        <w:rPr>
          <w:rFonts w:ascii="Times New Roman" w:hAnsi="Times New Roman" w:cs="Times New Roman"/>
          <w:sz w:val="24"/>
          <w:szCs w:val="24"/>
        </w:rPr>
      </w:pPr>
      <w:r>
        <w:rPr>
          <w:rFonts w:ascii="Times New Roman" w:hAnsi="Times New Roman" w:cs="Times New Roman"/>
          <w:sz w:val="24"/>
          <w:szCs w:val="24"/>
        </w:rPr>
        <w:t>No wonder w</w:t>
      </w:r>
      <w:r w:rsidR="00CA4634">
        <w:rPr>
          <w:rFonts w:ascii="Times New Roman" w:hAnsi="Times New Roman" w:cs="Times New Roman"/>
          <w:sz w:val="24"/>
          <w:szCs w:val="24"/>
        </w:rPr>
        <w:t xml:space="preserve">e have a hard time seeing that God is deeply in love with us. </w:t>
      </w:r>
      <w:r>
        <w:rPr>
          <w:rFonts w:ascii="Times New Roman" w:hAnsi="Times New Roman" w:cs="Times New Roman"/>
          <w:sz w:val="24"/>
          <w:szCs w:val="24"/>
        </w:rPr>
        <w:t>It isn’t our fault. God knows it isn’t our fault. So the Divine Life gave. That’</w:t>
      </w:r>
      <w:r w:rsidR="0000169A">
        <w:rPr>
          <w:rFonts w:ascii="Times New Roman" w:hAnsi="Times New Roman" w:cs="Times New Roman"/>
          <w:sz w:val="24"/>
          <w:szCs w:val="24"/>
        </w:rPr>
        <w:t xml:space="preserve">s what life does: it gives; it generates. Divine Life gave us Jesus who, remaining utterly faithful to the virtues of love, forgiveness, acceptance and peace, allowed himself to be sacrificed for those virtues. He died because he would not betray </w:t>
      </w:r>
      <w:r w:rsidR="0066608D">
        <w:rPr>
          <w:rFonts w:ascii="Times New Roman" w:hAnsi="Times New Roman" w:cs="Times New Roman"/>
          <w:sz w:val="24"/>
          <w:szCs w:val="24"/>
        </w:rPr>
        <w:t>God’s love</w:t>
      </w:r>
      <w:r w:rsidR="0000169A">
        <w:rPr>
          <w:rFonts w:ascii="Times New Roman" w:hAnsi="Times New Roman" w:cs="Times New Roman"/>
          <w:sz w:val="24"/>
          <w:szCs w:val="24"/>
        </w:rPr>
        <w:t xml:space="preserve">. He would not rescind all that he had lived for. </w:t>
      </w:r>
      <w:r w:rsidR="00CA4634">
        <w:rPr>
          <w:rFonts w:ascii="Times New Roman" w:hAnsi="Times New Roman" w:cs="Times New Roman"/>
          <w:sz w:val="24"/>
          <w:szCs w:val="24"/>
        </w:rPr>
        <w:t xml:space="preserve">Good Friday is love crucified. </w:t>
      </w:r>
      <w:r w:rsidR="00697648">
        <w:rPr>
          <w:rFonts w:ascii="Times New Roman" w:hAnsi="Times New Roman" w:cs="Times New Roman"/>
          <w:sz w:val="24"/>
          <w:szCs w:val="24"/>
        </w:rPr>
        <w:t xml:space="preserve">And on Easter, </w:t>
      </w:r>
      <w:r w:rsidR="00CA4634">
        <w:rPr>
          <w:rFonts w:ascii="Times New Roman" w:hAnsi="Times New Roman" w:cs="Times New Roman"/>
          <w:sz w:val="24"/>
          <w:szCs w:val="24"/>
        </w:rPr>
        <w:t xml:space="preserve">it is reborn. </w:t>
      </w:r>
      <w:r w:rsidR="00697648">
        <w:rPr>
          <w:rFonts w:ascii="Times New Roman" w:hAnsi="Times New Roman" w:cs="Times New Roman"/>
          <w:sz w:val="24"/>
          <w:szCs w:val="24"/>
        </w:rPr>
        <w:t>Because love cannot be destroyed.</w:t>
      </w:r>
      <w:r w:rsidR="0000169A">
        <w:rPr>
          <w:rFonts w:ascii="Times New Roman" w:hAnsi="Times New Roman" w:cs="Times New Roman"/>
          <w:sz w:val="24"/>
          <w:szCs w:val="24"/>
        </w:rPr>
        <w:t xml:space="preserve"> Jesus lives again.</w:t>
      </w:r>
    </w:p>
    <w:p w14:paraId="6BAD6948" w14:textId="77777777" w:rsidR="00697648" w:rsidRDefault="00697648" w:rsidP="000E0D00">
      <w:pPr>
        <w:ind w:firstLine="720"/>
        <w:rPr>
          <w:rFonts w:ascii="Times New Roman" w:hAnsi="Times New Roman" w:cs="Times New Roman"/>
          <w:sz w:val="24"/>
          <w:szCs w:val="24"/>
        </w:rPr>
      </w:pPr>
    </w:p>
    <w:p w14:paraId="5FD5574B" w14:textId="75A1F6F3" w:rsidR="00697648" w:rsidRDefault="00840AC8" w:rsidP="000E0D00">
      <w:pPr>
        <w:ind w:firstLine="720"/>
        <w:rPr>
          <w:rFonts w:ascii="Times New Roman" w:hAnsi="Times New Roman" w:cs="Times New Roman"/>
          <w:sz w:val="24"/>
          <w:szCs w:val="24"/>
        </w:rPr>
      </w:pPr>
      <w:r>
        <w:rPr>
          <w:rFonts w:ascii="Times New Roman" w:hAnsi="Times New Roman" w:cs="Times New Roman"/>
          <w:sz w:val="24"/>
          <w:szCs w:val="24"/>
        </w:rPr>
        <w:t>How Jesus lives again is somewhat a matter of controve</w:t>
      </w:r>
      <w:r w:rsidR="00CD5CE5">
        <w:rPr>
          <w:rFonts w:ascii="Times New Roman" w:hAnsi="Times New Roman" w:cs="Times New Roman"/>
          <w:sz w:val="24"/>
          <w:szCs w:val="24"/>
        </w:rPr>
        <w:t>rsy. The resurrection of Christ is being d</w:t>
      </w:r>
      <w:r>
        <w:rPr>
          <w:rFonts w:ascii="Times New Roman" w:hAnsi="Times New Roman" w:cs="Times New Roman"/>
          <w:sz w:val="24"/>
          <w:szCs w:val="24"/>
        </w:rPr>
        <w:t xml:space="preserve">ebated by those who believe in a physical, bodily resurrection and those who say it doesn’t matter whether the tomb is empty or not because Christ was experienced as a living presence by his followers </w:t>
      </w:r>
      <w:r w:rsidR="0033523D">
        <w:rPr>
          <w:rFonts w:ascii="Times New Roman" w:hAnsi="Times New Roman" w:cs="Times New Roman"/>
          <w:sz w:val="24"/>
          <w:szCs w:val="24"/>
        </w:rPr>
        <w:t>after Easter</w:t>
      </w:r>
      <w:r>
        <w:rPr>
          <w:rFonts w:ascii="Times New Roman" w:hAnsi="Times New Roman" w:cs="Times New Roman"/>
          <w:sz w:val="24"/>
          <w:szCs w:val="24"/>
        </w:rPr>
        <w:t>, and is experienced as a living presence now.</w:t>
      </w:r>
    </w:p>
    <w:p w14:paraId="46BB819D" w14:textId="77777777" w:rsidR="00CD5CE5" w:rsidRDefault="00CD5CE5" w:rsidP="000E0D00">
      <w:pPr>
        <w:ind w:firstLine="720"/>
        <w:rPr>
          <w:rFonts w:ascii="Times New Roman" w:hAnsi="Times New Roman" w:cs="Times New Roman"/>
          <w:sz w:val="24"/>
          <w:szCs w:val="24"/>
        </w:rPr>
      </w:pPr>
    </w:p>
    <w:p w14:paraId="434C4BF0" w14:textId="51BC6398" w:rsidR="00306E50" w:rsidRDefault="00CD5CE5" w:rsidP="000E0D0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have spent my life believing in an empty tomb. But now I’m fine either way. </w:t>
      </w:r>
      <w:r w:rsidR="00F058C9">
        <w:rPr>
          <w:rFonts w:ascii="Times New Roman" w:hAnsi="Times New Roman" w:cs="Times New Roman"/>
          <w:sz w:val="24"/>
          <w:szCs w:val="24"/>
        </w:rPr>
        <w:t xml:space="preserve">Because it is the Reality </w:t>
      </w:r>
      <w:r w:rsidR="0033523D">
        <w:rPr>
          <w:rFonts w:ascii="Times New Roman" w:hAnsi="Times New Roman" w:cs="Times New Roman"/>
          <w:sz w:val="24"/>
          <w:szCs w:val="24"/>
        </w:rPr>
        <w:t xml:space="preserve">of God’s persistent love </w:t>
      </w:r>
      <w:r w:rsidR="00F058C9">
        <w:rPr>
          <w:rFonts w:ascii="Times New Roman" w:hAnsi="Times New Roman" w:cs="Times New Roman"/>
          <w:sz w:val="24"/>
          <w:szCs w:val="24"/>
        </w:rPr>
        <w:t xml:space="preserve">that </w:t>
      </w:r>
      <w:r w:rsidR="00A253E3">
        <w:rPr>
          <w:rFonts w:ascii="Times New Roman" w:hAnsi="Times New Roman" w:cs="Times New Roman"/>
          <w:sz w:val="24"/>
          <w:szCs w:val="24"/>
        </w:rPr>
        <w:t>matters.</w:t>
      </w:r>
      <w:r w:rsidR="00D23EBF">
        <w:rPr>
          <w:rFonts w:ascii="Times New Roman" w:hAnsi="Times New Roman" w:cs="Times New Roman"/>
          <w:sz w:val="24"/>
          <w:szCs w:val="24"/>
        </w:rPr>
        <w:t xml:space="preserve"> It is the love that keeps showing up whenever Christ is present. Bodily resurrection? Spiritual resurrection? We cannot be so flip with our faith to say it doesn’t matter what you believe. But </w:t>
      </w:r>
      <w:r w:rsidR="00C36299">
        <w:rPr>
          <w:rFonts w:ascii="Times New Roman" w:hAnsi="Times New Roman" w:cs="Times New Roman"/>
          <w:sz w:val="24"/>
          <w:szCs w:val="24"/>
        </w:rPr>
        <w:t xml:space="preserve">if thinking about resurrection gets you all tied up in metaphysical knots, allow me to </w:t>
      </w:r>
      <w:r w:rsidR="00D20404">
        <w:rPr>
          <w:rFonts w:ascii="Times New Roman" w:hAnsi="Times New Roman" w:cs="Times New Roman"/>
          <w:sz w:val="24"/>
          <w:szCs w:val="24"/>
        </w:rPr>
        <w:t xml:space="preserve">tell you about </w:t>
      </w:r>
      <w:r w:rsidR="00C36299">
        <w:rPr>
          <w:rFonts w:ascii="Times New Roman" w:hAnsi="Times New Roman" w:cs="Times New Roman"/>
          <w:sz w:val="24"/>
          <w:szCs w:val="24"/>
        </w:rPr>
        <w:t>the Tooth Fairy.</w:t>
      </w:r>
    </w:p>
    <w:p w14:paraId="74C0D943" w14:textId="77777777" w:rsidR="00C36299" w:rsidRDefault="00C36299" w:rsidP="000E0D00">
      <w:pPr>
        <w:ind w:firstLine="720"/>
        <w:rPr>
          <w:rFonts w:ascii="Times New Roman" w:hAnsi="Times New Roman" w:cs="Times New Roman"/>
          <w:sz w:val="24"/>
          <w:szCs w:val="24"/>
        </w:rPr>
      </w:pPr>
    </w:p>
    <w:p w14:paraId="4EF23C62" w14:textId="30060F7A" w:rsidR="00C36299" w:rsidRDefault="002238B9" w:rsidP="000E0D00">
      <w:pPr>
        <w:ind w:firstLine="720"/>
        <w:rPr>
          <w:rFonts w:ascii="Times New Roman" w:hAnsi="Times New Roman" w:cs="Times New Roman"/>
          <w:sz w:val="24"/>
          <w:szCs w:val="24"/>
        </w:rPr>
      </w:pPr>
      <w:r>
        <w:rPr>
          <w:rFonts w:ascii="Times New Roman" w:hAnsi="Times New Roman" w:cs="Times New Roman"/>
          <w:sz w:val="24"/>
          <w:szCs w:val="24"/>
        </w:rPr>
        <w:t xml:space="preserve">When I was a little girl, </w:t>
      </w:r>
      <w:r w:rsidR="00AC325B">
        <w:rPr>
          <w:rFonts w:ascii="Times New Roman" w:hAnsi="Times New Roman" w:cs="Times New Roman"/>
          <w:sz w:val="24"/>
          <w:szCs w:val="24"/>
        </w:rPr>
        <w:t xml:space="preserve">my mom and dad </w:t>
      </w:r>
      <w:r>
        <w:rPr>
          <w:rFonts w:ascii="Times New Roman" w:hAnsi="Times New Roman" w:cs="Times New Roman"/>
          <w:sz w:val="24"/>
          <w:szCs w:val="24"/>
        </w:rPr>
        <w:t xml:space="preserve">told </w:t>
      </w:r>
      <w:r w:rsidR="00AC325B">
        <w:rPr>
          <w:rFonts w:ascii="Times New Roman" w:hAnsi="Times New Roman" w:cs="Times New Roman"/>
          <w:sz w:val="24"/>
          <w:szCs w:val="24"/>
        </w:rPr>
        <w:t xml:space="preserve">me </w:t>
      </w:r>
      <w:r>
        <w:rPr>
          <w:rFonts w:ascii="Times New Roman" w:hAnsi="Times New Roman" w:cs="Times New Roman"/>
          <w:sz w:val="24"/>
          <w:szCs w:val="24"/>
        </w:rPr>
        <w:t xml:space="preserve">that </w:t>
      </w:r>
      <w:r w:rsidR="005C2EF9">
        <w:rPr>
          <w:rFonts w:ascii="Times New Roman" w:hAnsi="Times New Roman" w:cs="Times New Roman"/>
          <w:sz w:val="24"/>
          <w:szCs w:val="24"/>
        </w:rPr>
        <w:t xml:space="preserve">the Tooth Fairy would come every time I lost </w:t>
      </w:r>
      <w:r>
        <w:rPr>
          <w:rFonts w:ascii="Times New Roman" w:hAnsi="Times New Roman" w:cs="Times New Roman"/>
          <w:sz w:val="24"/>
          <w:szCs w:val="24"/>
        </w:rPr>
        <w:t>a baby tooth</w:t>
      </w:r>
      <w:r w:rsidR="005C2EF9">
        <w:rPr>
          <w:rFonts w:ascii="Times New Roman" w:hAnsi="Times New Roman" w:cs="Times New Roman"/>
          <w:sz w:val="24"/>
          <w:szCs w:val="24"/>
        </w:rPr>
        <w:t xml:space="preserve">. </w:t>
      </w:r>
      <w:r>
        <w:rPr>
          <w:rFonts w:ascii="Times New Roman" w:hAnsi="Times New Roman" w:cs="Times New Roman"/>
          <w:sz w:val="24"/>
          <w:szCs w:val="24"/>
        </w:rPr>
        <w:t>I</w:t>
      </w:r>
      <w:r w:rsidR="005C2EF9">
        <w:rPr>
          <w:rFonts w:ascii="Times New Roman" w:hAnsi="Times New Roman" w:cs="Times New Roman"/>
          <w:sz w:val="24"/>
          <w:szCs w:val="24"/>
        </w:rPr>
        <w:t xml:space="preserve">f I </w:t>
      </w:r>
      <w:r>
        <w:rPr>
          <w:rFonts w:ascii="Times New Roman" w:hAnsi="Times New Roman" w:cs="Times New Roman"/>
          <w:sz w:val="24"/>
          <w:szCs w:val="24"/>
        </w:rPr>
        <w:t>put it under my pillow before falling asleep, the Tooth Fairy would</w:t>
      </w:r>
      <w:r w:rsidR="005C2EF9">
        <w:rPr>
          <w:rFonts w:ascii="Times New Roman" w:hAnsi="Times New Roman" w:cs="Times New Roman"/>
          <w:sz w:val="24"/>
          <w:szCs w:val="24"/>
        </w:rPr>
        <w:t xml:space="preserve"> take it </w:t>
      </w:r>
      <w:r>
        <w:rPr>
          <w:rFonts w:ascii="Times New Roman" w:hAnsi="Times New Roman" w:cs="Times New Roman"/>
          <w:sz w:val="24"/>
          <w:szCs w:val="24"/>
        </w:rPr>
        <w:t>and leave money in its place! Money! And sure enough, for every tooth I lost, there was a quarter waiting for me under my pill</w:t>
      </w:r>
      <w:r w:rsidR="00AC325B">
        <w:rPr>
          <w:rFonts w:ascii="Times New Roman" w:hAnsi="Times New Roman" w:cs="Times New Roman"/>
          <w:sz w:val="24"/>
          <w:szCs w:val="24"/>
        </w:rPr>
        <w:t>ow the next day. This was when a quarter was BIG money.</w:t>
      </w:r>
    </w:p>
    <w:p w14:paraId="269E266C" w14:textId="77777777" w:rsidR="00C61260" w:rsidRDefault="00C61260" w:rsidP="000E0D00">
      <w:pPr>
        <w:ind w:firstLine="720"/>
        <w:rPr>
          <w:rFonts w:ascii="Times New Roman" w:hAnsi="Times New Roman" w:cs="Times New Roman"/>
          <w:sz w:val="24"/>
          <w:szCs w:val="24"/>
        </w:rPr>
      </w:pPr>
    </w:p>
    <w:p w14:paraId="3F933E0E" w14:textId="4F818016" w:rsidR="00D20404" w:rsidRDefault="00C61260" w:rsidP="00D20404">
      <w:pPr>
        <w:ind w:firstLine="720"/>
        <w:rPr>
          <w:rFonts w:ascii="Times New Roman" w:hAnsi="Times New Roman" w:cs="Times New Roman"/>
          <w:sz w:val="24"/>
          <w:szCs w:val="24"/>
        </w:rPr>
      </w:pPr>
      <w:r>
        <w:rPr>
          <w:rFonts w:ascii="Times New Roman" w:hAnsi="Times New Roman" w:cs="Times New Roman"/>
          <w:sz w:val="24"/>
          <w:szCs w:val="24"/>
        </w:rPr>
        <w:t xml:space="preserve">At some point, I decided there </w:t>
      </w:r>
      <w:r w:rsidR="00D20404">
        <w:rPr>
          <w:rFonts w:ascii="Times New Roman" w:hAnsi="Times New Roman" w:cs="Times New Roman"/>
          <w:sz w:val="24"/>
          <w:szCs w:val="24"/>
        </w:rPr>
        <w:t xml:space="preserve">probably </w:t>
      </w:r>
      <w:r>
        <w:rPr>
          <w:rFonts w:ascii="Times New Roman" w:hAnsi="Times New Roman" w:cs="Times New Roman"/>
          <w:sz w:val="24"/>
          <w:szCs w:val="24"/>
        </w:rPr>
        <w:t xml:space="preserve">was no Tooth Fairy. </w:t>
      </w:r>
      <w:r w:rsidR="00B2085C">
        <w:rPr>
          <w:rFonts w:ascii="Times New Roman" w:hAnsi="Times New Roman" w:cs="Times New Roman"/>
          <w:sz w:val="24"/>
          <w:szCs w:val="24"/>
        </w:rPr>
        <w:t>T</w:t>
      </w:r>
      <w:r>
        <w:rPr>
          <w:rFonts w:ascii="Times New Roman" w:hAnsi="Times New Roman" w:cs="Times New Roman"/>
          <w:sz w:val="24"/>
          <w:szCs w:val="24"/>
        </w:rPr>
        <w:t>here w</w:t>
      </w:r>
      <w:r w:rsidR="00D20404">
        <w:rPr>
          <w:rFonts w:ascii="Times New Roman" w:hAnsi="Times New Roman" w:cs="Times New Roman"/>
          <w:sz w:val="24"/>
          <w:szCs w:val="24"/>
        </w:rPr>
        <w:t>ere</w:t>
      </w:r>
      <w:r w:rsidR="00B2085C">
        <w:rPr>
          <w:rFonts w:ascii="Times New Roman" w:hAnsi="Times New Roman" w:cs="Times New Roman"/>
          <w:sz w:val="24"/>
          <w:szCs w:val="24"/>
        </w:rPr>
        <w:t>, however,</w:t>
      </w:r>
      <w:r w:rsidR="00D20404">
        <w:rPr>
          <w:rFonts w:ascii="Times New Roman" w:hAnsi="Times New Roman" w:cs="Times New Roman"/>
          <w:sz w:val="24"/>
          <w:szCs w:val="24"/>
        </w:rPr>
        <w:t xml:space="preserve"> all those quarters</w:t>
      </w:r>
      <w:r w:rsidR="006F2F2B">
        <w:rPr>
          <w:rFonts w:ascii="Times New Roman" w:hAnsi="Times New Roman" w:cs="Times New Roman"/>
          <w:sz w:val="24"/>
          <w:szCs w:val="24"/>
        </w:rPr>
        <w:t xml:space="preserve"> to account for</w:t>
      </w:r>
      <w:r w:rsidR="00D20404">
        <w:rPr>
          <w:rFonts w:ascii="Times New Roman" w:hAnsi="Times New Roman" w:cs="Times New Roman"/>
          <w:sz w:val="24"/>
          <w:szCs w:val="24"/>
        </w:rPr>
        <w:t>.</w:t>
      </w:r>
      <w:r w:rsidR="00D20404" w:rsidRPr="00D20404">
        <w:rPr>
          <w:rFonts w:ascii="Times New Roman" w:hAnsi="Times New Roman" w:cs="Times New Roman"/>
          <w:sz w:val="24"/>
          <w:szCs w:val="24"/>
        </w:rPr>
        <w:t xml:space="preserve"> </w:t>
      </w:r>
      <w:r w:rsidR="00D20404">
        <w:rPr>
          <w:rFonts w:ascii="Times New Roman" w:hAnsi="Times New Roman" w:cs="Times New Roman"/>
          <w:sz w:val="24"/>
          <w:szCs w:val="24"/>
        </w:rPr>
        <w:t xml:space="preserve">How that money got under my pillow I can’t really say. But there is no denying </w:t>
      </w:r>
      <w:r w:rsidR="00B2085C">
        <w:rPr>
          <w:rFonts w:ascii="Times New Roman" w:hAnsi="Times New Roman" w:cs="Times New Roman"/>
          <w:sz w:val="24"/>
          <w:szCs w:val="24"/>
        </w:rPr>
        <w:t xml:space="preserve">that it got there. That’s </w:t>
      </w:r>
      <w:r w:rsidR="00D20404">
        <w:rPr>
          <w:rFonts w:ascii="Times New Roman" w:hAnsi="Times New Roman" w:cs="Times New Roman"/>
          <w:sz w:val="24"/>
          <w:szCs w:val="24"/>
        </w:rPr>
        <w:t>reality.</w:t>
      </w:r>
    </w:p>
    <w:p w14:paraId="2F889497" w14:textId="77777777" w:rsidR="0090541F" w:rsidRDefault="0090541F" w:rsidP="00D20404">
      <w:pPr>
        <w:ind w:firstLine="720"/>
        <w:rPr>
          <w:rFonts w:ascii="Times New Roman" w:hAnsi="Times New Roman" w:cs="Times New Roman"/>
          <w:sz w:val="24"/>
          <w:szCs w:val="24"/>
        </w:rPr>
      </w:pPr>
    </w:p>
    <w:p w14:paraId="041545C6" w14:textId="77777777" w:rsidR="003D1042" w:rsidRDefault="006F2F2B" w:rsidP="00D20404">
      <w:pPr>
        <w:ind w:firstLine="720"/>
        <w:rPr>
          <w:rFonts w:ascii="Times New Roman" w:hAnsi="Times New Roman" w:cs="Times New Roman"/>
          <w:sz w:val="24"/>
          <w:szCs w:val="24"/>
        </w:rPr>
      </w:pPr>
      <w:r>
        <w:rPr>
          <w:rFonts w:ascii="Times New Roman" w:hAnsi="Times New Roman" w:cs="Times New Roman"/>
          <w:sz w:val="24"/>
          <w:szCs w:val="24"/>
        </w:rPr>
        <w:t xml:space="preserve">Easter has less to do with what’s in or not in the grave and </w:t>
      </w:r>
      <w:r w:rsidRPr="003D1042">
        <w:rPr>
          <w:rFonts w:ascii="Times New Roman" w:hAnsi="Times New Roman" w:cs="Times New Roman"/>
          <w:i/>
          <w:sz w:val="24"/>
          <w:szCs w:val="24"/>
        </w:rPr>
        <w:t xml:space="preserve">everything to do with the Reality of God’s love. </w:t>
      </w:r>
      <w:r>
        <w:rPr>
          <w:rFonts w:ascii="Times New Roman" w:hAnsi="Times New Roman" w:cs="Times New Roman"/>
          <w:sz w:val="24"/>
          <w:szCs w:val="24"/>
        </w:rPr>
        <w:t xml:space="preserve">Because God’s love lives. Jesus lives. </w:t>
      </w:r>
      <w:r w:rsidR="003D1042" w:rsidRPr="003D1042">
        <w:rPr>
          <w:rFonts w:ascii="Times New Roman" w:hAnsi="Times New Roman" w:cs="Times New Roman"/>
          <w:i/>
          <w:sz w:val="24"/>
          <w:szCs w:val="24"/>
        </w:rPr>
        <w:t>That</w:t>
      </w:r>
      <w:r w:rsidR="003D1042">
        <w:rPr>
          <w:rFonts w:ascii="Times New Roman" w:hAnsi="Times New Roman" w:cs="Times New Roman"/>
          <w:sz w:val="24"/>
          <w:szCs w:val="24"/>
        </w:rPr>
        <w:t xml:space="preserve"> is the Easter miracle: nothing we can do can extinguish God’s love, not even crucifixion.</w:t>
      </w:r>
    </w:p>
    <w:p w14:paraId="257EABA1" w14:textId="77777777" w:rsidR="003D1042" w:rsidRDefault="003D1042" w:rsidP="00D20404">
      <w:pPr>
        <w:ind w:firstLine="720"/>
        <w:rPr>
          <w:rFonts w:ascii="Times New Roman" w:hAnsi="Times New Roman" w:cs="Times New Roman"/>
          <w:sz w:val="24"/>
          <w:szCs w:val="24"/>
        </w:rPr>
      </w:pPr>
    </w:p>
    <w:p w14:paraId="25B92F7C" w14:textId="1F5F9364" w:rsidR="0090541F" w:rsidRDefault="0090541F" w:rsidP="00D20404">
      <w:pPr>
        <w:ind w:firstLine="720"/>
        <w:rPr>
          <w:rFonts w:ascii="Times New Roman" w:hAnsi="Times New Roman" w:cs="Times New Roman"/>
          <w:sz w:val="24"/>
          <w:szCs w:val="24"/>
        </w:rPr>
      </w:pPr>
      <w:r>
        <w:rPr>
          <w:rFonts w:ascii="Times New Roman" w:hAnsi="Times New Roman" w:cs="Times New Roman"/>
          <w:sz w:val="24"/>
          <w:szCs w:val="24"/>
        </w:rPr>
        <w:t xml:space="preserve">We have a hard time seeing that God is deeply in love with us. </w:t>
      </w:r>
      <w:r w:rsidR="00BB7C98">
        <w:rPr>
          <w:rFonts w:ascii="Times New Roman" w:hAnsi="Times New Roman" w:cs="Times New Roman"/>
          <w:sz w:val="24"/>
          <w:szCs w:val="24"/>
        </w:rPr>
        <w:t xml:space="preserve">But that’s Reality. It is the quarter under the pillow. </w:t>
      </w:r>
      <w:r w:rsidR="003D1042">
        <w:rPr>
          <w:rFonts w:ascii="Times New Roman" w:hAnsi="Times New Roman" w:cs="Times New Roman"/>
          <w:sz w:val="24"/>
          <w:szCs w:val="24"/>
        </w:rPr>
        <w:t>It is tangible; concrete; and on Easter: made vibrantly obvious. T</w:t>
      </w:r>
      <w:r w:rsidR="00BB7C98">
        <w:rPr>
          <w:rFonts w:ascii="Times New Roman" w:hAnsi="Times New Roman" w:cs="Times New Roman"/>
          <w:sz w:val="24"/>
          <w:szCs w:val="24"/>
        </w:rPr>
        <w:t>he reality of new life on Easter morning</w:t>
      </w:r>
      <w:r w:rsidR="003D1042">
        <w:rPr>
          <w:rFonts w:ascii="Times New Roman" w:hAnsi="Times New Roman" w:cs="Times New Roman"/>
          <w:sz w:val="24"/>
          <w:szCs w:val="24"/>
        </w:rPr>
        <w:t xml:space="preserve"> is</w:t>
      </w:r>
      <w:r w:rsidR="00BB7C98">
        <w:rPr>
          <w:rFonts w:ascii="Times New Roman" w:hAnsi="Times New Roman" w:cs="Times New Roman"/>
          <w:sz w:val="24"/>
          <w:szCs w:val="24"/>
        </w:rPr>
        <w:t xml:space="preserve"> the reality that Christ lives and that we can experience him in love. </w:t>
      </w:r>
    </w:p>
    <w:p w14:paraId="02B20AE2" w14:textId="77777777" w:rsidR="00D20404" w:rsidRDefault="00D20404" w:rsidP="00D20404">
      <w:pPr>
        <w:ind w:firstLine="720"/>
        <w:rPr>
          <w:rFonts w:ascii="Times New Roman" w:hAnsi="Times New Roman" w:cs="Times New Roman"/>
          <w:sz w:val="24"/>
          <w:szCs w:val="24"/>
        </w:rPr>
      </w:pPr>
    </w:p>
    <w:p w14:paraId="7F1B3DD9" w14:textId="77777777" w:rsidR="00AC325B" w:rsidRDefault="00AC325B" w:rsidP="000E0D00">
      <w:pPr>
        <w:ind w:firstLine="720"/>
        <w:rPr>
          <w:rFonts w:ascii="Times New Roman" w:hAnsi="Times New Roman" w:cs="Times New Roman"/>
          <w:sz w:val="24"/>
          <w:szCs w:val="24"/>
        </w:rPr>
      </w:pPr>
    </w:p>
    <w:p w14:paraId="2617F429" w14:textId="77777777" w:rsidR="00AC325B" w:rsidRDefault="00AC325B" w:rsidP="000E0D00">
      <w:pPr>
        <w:ind w:firstLine="720"/>
        <w:rPr>
          <w:rFonts w:ascii="Times New Roman" w:hAnsi="Times New Roman" w:cs="Times New Roman"/>
          <w:sz w:val="24"/>
          <w:szCs w:val="24"/>
        </w:rPr>
      </w:pPr>
    </w:p>
    <w:sectPr w:rsidR="00AC3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160B" w14:textId="77777777" w:rsidR="003A7DF5" w:rsidRDefault="003A7DF5" w:rsidP="00BF0F8B">
      <w:r>
        <w:separator/>
      </w:r>
    </w:p>
  </w:endnote>
  <w:endnote w:type="continuationSeparator" w:id="0">
    <w:p w14:paraId="634CC0B8" w14:textId="77777777" w:rsidR="003A7DF5" w:rsidRDefault="003A7DF5" w:rsidP="00BF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C026" w14:textId="77777777" w:rsidR="003A7DF5" w:rsidRDefault="003A7DF5" w:rsidP="00BF0F8B">
      <w:r>
        <w:separator/>
      </w:r>
    </w:p>
  </w:footnote>
  <w:footnote w:type="continuationSeparator" w:id="0">
    <w:p w14:paraId="3A24737C" w14:textId="77777777" w:rsidR="003A7DF5" w:rsidRDefault="003A7DF5" w:rsidP="00BF0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00"/>
    <w:rsid w:val="0000169A"/>
    <w:rsid w:val="000A1BE6"/>
    <w:rsid w:val="000E0D00"/>
    <w:rsid w:val="001A1F8B"/>
    <w:rsid w:val="002238B9"/>
    <w:rsid w:val="0027096E"/>
    <w:rsid w:val="00306E50"/>
    <w:rsid w:val="0033523D"/>
    <w:rsid w:val="003A7DF5"/>
    <w:rsid w:val="003D1042"/>
    <w:rsid w:val="0040202C"/>
    <w:rsid w:val="0049721B"/>
    <w:rsid w:val="00523803"/>
    <w:rsid w:val="005C2EF9"/>
    <w:rsid w:val="005D5557"/>
    <w:rsid w:val="006153AB"/>
    <w:rsid w:val="00645252"/>
    <w:rsid w:val="0066608D"/>
    <w:rsid w:val="00697648"/>
    <w:rsid w:val="006D3D74"/>
    <w:rsid w:val="006F2F2B"/>
    <w:rsid w:val="00790D9E"/>
    <w:rsid w:val="00840AC8"/>
    <w:rsid w:val="008634A6"/>
    <w:rsid w:val="00904428"/>
    <w:rsid w:val="0090541F"/>
    <w:rsid w:val="009D5721"/>
    <w:rsid w:val="009E709D"/>
    <w:rsid w:val="00A1596D"/>
    <w:rsid w:val="00A253E3"/>
    <w:rsid w:val="00A74B6A"/>
    <w:rsid w:val="00A9204E"/>
    <w:rsid w:val="00AC325B"/>
    <w:rsid w:val="00B2085C"/>
    <w:rsid w:val="00B42D76"/>
    <w:rsid w:val="00BB7C98"/>
    <w:rsid w:val="00BC43EC"/>
    <w:rsid w:val="00BF0F8B"/>
    <w:rsid w:val="00C36299"/>
    <w:rsid w:val="00C50AB8"/>
    <w:rsid w:val="00C61260"/>
    <w:rsid w:val="00CA4634"/>
    <w:rsid w:val="00CD5CE5"/>
    <w:rsid w:val="00D20404"/>
    <w:rsid w:val="00D23EBF"/>
    <w:rsid w:val="00D50979"/>
    <w:rsid w:val="00DC7B96"/>
    <w:rsid w:val="00DF6B05"/>
    <w:rsid w:val="00E36FB0"/>
    <w:rsid w:val="00EB0318"/>
    <w:rsid w:val="00F058C9"/>
    <w:rsid w:val="00F376E7"/>
    <w:rsid w:val="00F9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2EDE"/>
  <w15:chartTrackingRefBased/>
  <w15:docId w15:val="{B36F2ABF-4450-428D-8251-18E12A8C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ure%20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928F88C-54AE-433F-B79F-21537C4B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233</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Nature</dc:creator>
  <cp:keywords/>
  <dc:description/>
  <cp:lastModifiedBy>Nature Johnston</cp:lastModifiedBy>
  <cp:revision>24</cp:revision>
  <cp:lastPrinted>2018-03-31T17:54:00Z</cp:lastPrinted>
  <dcterms:created xsi:type="dcterms:W3CDTF">2018-03-30T21:05:00Z</dcterms:created>
  <dcterms:modified xsi:type="dcterms:W3CDTF">2018-03-31T17:54:00Z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